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EFD" w:rsidRPr="00F4797F" w:rsidRDefault="00F4797F" w:rsidP="00F4797F">
      <w:pPr>
        <w:tabs>
          <w:tab w:val="left" w:pos="8130"/>
        </w:tabs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</w:t>
      </w:r>
      <w:proofErr w:type="gramStart"/>
      <w:r w:rsidRPr="00F4797F">
        <w:rPr>
          <w:b/>
          <w:bCs/>
          <w:sz w:val="24"/>
          <w:szCs w:val="24"/>
        </w:rPr>
        <w:t>Date :</w:t>
      </w:r>
      <w:proofErr w:type="gramEnd"/>
      <w:r w:rsidRPr="00F4797F">
        <w:rPr>
          <w:b/>
          <w:bCs/>
          <w:sz w:val="24"/>
          <w:szCs w:val="24"/>
        </w:rPr>
        <w:t xml:space="preserve"> </w:t>
      </w:r>
      <w:r w:rsidR="002E4287">
        <w:rPr>
          <w:b/>
          <w:bCs/>
          <w:sz w:val="24"/>
          <w:szCs w:val="24"/>
        </w:rPr>
        <w:t>21.06.2023</w:t>
      </w:r>
    </w:p>
    <w:p w:rsidR="007E0EC4" w:rsidRDefault="00B057BF" w:rsidP="007E0EC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7E0EC4" w:rsidRPr="00727EDB">
        <w:rPr>
          <w:b/>
          <w:bCs/>
          <w:sz w:val="28"/>
          <w:szCs w:val="28"/>
        </w:rPr>
        <w:t xml:space="preserve">Walk in Interview for </w:t>
      </w:r>
      <w:r w:rsidR="007E0EC4">
        <w:rPr>
          <w:b/>
          <w:bCs/>
          <w:sz w:val="28"/>
          <w:szCs w:val="28"/>
        </w:rPr>
        <w:t>Contractual Teachers for KV No 2</w:t>
      </w:r>
      <w:r w:rsidR="007E0EC4" w:rsidRPr="00727EDB">
        <w:rPr>
          <w:b/>
          <w:bCs/>
          <w:sz w:val="28"/>
          <w:szCs w:val="28"/>
        </w:rPr>
        <w:t xml:space="preserve">, AFS, Adampur </w:t>
      </w:r>
    </w:p>
    <w:p w:rsidR="007E0EC4" w:rsidRDefault="007E0EC4" w:rsidP="007E0EC4">
      <w:pPr>
        <w:pStyle w:val="Default"/>
        <w:rPr>
          <w:sz w:val="28"/>
          <w:szCs w:val="28"/>
        </w:rPr>
      </w:pPr>
    </w:p>
    <w:p w:rsidR="000C44B3" w:rsidRPr="00727EDB" w:rsidRDefault="000C44B3" w:rsidP="007E0E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TO APPLY CLICK HERE: </w:t>
      </w:r>
      <w:hyperlink r:id="rId8" w:history="1">
        <w:r w:rsidRPr="004E0BAA">
          <w:rPr>
            <w:rStyle w:val="Hyperlink"/>
            <w:sz w:val="28"/>
            <w:szCs w:val="28"/>
          </w:rPr>
          <w:t>https://forms.gle/cXe25jLVZkEoPVT28</w:t>
        </w:r>
      </w:hyperlink>
      <w:r>
        <w:rPr>
          <w:sz w:val="28"/>
          <w:szCs w:val="28"/>
        </w:rPr>
        <w:t xml:space="preserve"> </w:t>
      </w:r>
    </w:p>
    <w:p w:rsidR="007E0EC4" w:rsidRDefault="007E0EC4" w:rsidP="007E0EC4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871"/>
      </w:tblGrid>
      <w:tr w:rsidR="001A7DB5" w:rsidTr="001A7DB5">
        <w:trPr>
          <w:trHeight w:val="534"/>
        </w:trPr>
        <w:tc>
          <w:tcPr>
            <w:tcW w:w="1838" w:type="dxa"/>
          </w:tcPr>
          <w:p w:rsidR="001A7DB5" w:rsidRDefault="001A7DB5" w:rsidP="007E0EC4">
            <w:pPr>
              <w:pStyle w:val="Default"/>
            </w:pPr>
            <w:r>
              <w:t xml:space="preserve">Date &amp; Time </w:t>
            </w:r>
          </w:p>
        </w:tc>
        <w:tc>
          <w:tcPr>
            <w:tcW w:w="7871" w:type="dxa"/>
          </w:tcPr>
          <w:p w:rsidR="001A7DB5" w:rsidRDefault="001A7DB5" w:rsidP="007E0EC4">
            <w:pPr>
              <w:pStyle w:val="Default"/>
            </w:pPr>
            <w:r>
              <w:t xml:space="preserve">Post &amp; Subject </w:t>
            </w:r>
          </w:p>
        </w:tc>
      </w:tr>
      <w:tr w:rsidR="001A7DB5" w:rsidTr="001A7DB5">
        <w:tc>
          <w:tcPr>
            <w:tcW w:w="1838" w:type="dxa"/>
          </w:tcPr>
          <w:p w:rsidR="001A7DB5" w:rsidRDefault="001A7DB5" w:rsidP="007E0EC4">
            <w:pPr>
              <w:pStyle w:val="Default"/>
            </w:pPr>
            <w:r>
              <w:t>03.07.2023, Monday,</w:t>
            </w:r>
          </w:p>
          <w:p w:rsidR="001A7DB5" w:rsidRDefault="001A7DB5" w:rsidP="007E0EC4">
            <w:pPr>
              <w:pStyle w:val="Default"/>
            </w:pPr>
            <w:r>
              <w:t>09:00 AM</w:t>
            </w:r>
          </w:p>
        </w:tc>
        <w:tc>
          <w:tcPr>
            <w:tcW w:w="7871" w:type="dxa"/>
          </w:tcPr>
          <w:p w:rsidR="001A7DB5" w:rsidRDefault="001A7DB5" w:rsidP="007E0EC4">
            <w:pPr>
              <w:pStyle w:val="Default"/>
            </w:pPr>
            <w:r>
              <w:t>Primary Teacher (PRT), TGT Science, PGT – Computer Science, Geography, Computer Instructor, Counsellor</w:t>
            </w:r>
            <w:r w:rsidR="002E4287">
              <w:t>, Special Educator</w:t>
            </w:r>
            <w:r w:rsidR="008A34CB">
              <w:t xml:space="preserve"> &amp; Sports Coach</w:t>
            </w:r>
            <w:bookmarkStart w:id="0" w:name="_GoBack"/>
            <w:bookmarkEnd w:id="0"/>
          </w:p>
        </w:tc>
      </w:tr>
    </w:tbl>
    <w:p w:rsidR="007E0EC4" w:rsidRDefault="007E0EC4" w:rsidP="007E0EC4">
      <w:pPr>
        <w:pStyle w:val="Default"/>
      </w:pPr>
    </w:p>
    <w:p w:rsidR="007E0EC4" w:rsidRDefault="007E0EC4" w:rsidP="007E0EC4">
      <w:pPr>
        <w:rPr>
          <w:b/>
          <w:bCs/>
        </w:rPr>
      </w:pPr>
      <w:proofErr w:type="gramStart"/>
      <w:r>
        <w:rPr>
          <w:b/>
          <w:bCs/>
        </w:rPr>
        <w:t>NOTE :</w:t>
      </w:r>
      <w:proofErr w:type="gramEnd"/>
      <w:r>
        <w:rPr>
          <w:b/>
          <w:bCs/>
        </w:rPr>
        <w:t>.</w:t>
      </w:r>
    </w:p>
    <w:p w:rsidR="007E0EC4" w:rsidRDefault="007E0EC4" w:rsidP="00310367">
      <w:pPr>
        <w:spacing w:after="0"/>
        <w:ind w:right="-271"/>
        <w:rPr>
          <w:b/>
          <w:bCs/>
          <w:sz w:val="24"/>
          <w:szCs w:val="24"/>
          <w:u w:val="single"/>
        </w:rPr>
      </w:pPr>
      <w:r w:rsidRPr="00EA3B8C">
        <w:t>1.  For other details and necessary instructions please visit Vidyalaya website i.e.</w:t>
      </w:r>
      <w:r w:rsidR="00310367">
        <w:t xml:space="preserve"> </w:t>
      </w:r>
      <w:r w:rsidR="00310367" w:rsidRPr="00925D26">
        <w:rPr>
          <w:b/>
          <w:bCs/>
          <w:sz w:val="24"/>
          <w:szCs w:val="24"/>
          <w:u w:val="single"/>
        </w:rPr>
        <w:t>N</w:t>
      </w:r>
      <w:r w:rsidRPr="00925D26">
        <w:rPr>
          <w:b/>
          <w:bCs/>
          <w:sz w:val="24"/>
          <w:szCs w:val="24"/>
          <w:u w:val="single"/>
        </w:rPr>
        <w:t>O</w:t>
      </w:r>
      <w:r w:rsidRPr="00EA3B8C">
        <w:rPr>
          <w:b/>
          <w:bCs/>
          <w:sz w:val="24"/>
          <w:szCs w:val="24"/>
          <w:u w:val="single"/>
        </w:rPr>
        <w:t>2ADAMPUR.KVS.AC.IN</w:t>
      </w:r>
    </w:p>
    <w:p w:rsidR="007E0EC4" w:rsidRPr="00873965" w:rsidRDefault="002E4287" w:rsidP="007E0EC4">
      <w:pPr>
        <w:spacing w:after="0"/>
        <w:rPr>
          <w:sz w:val="18"/>
          <w:szCs w:val="18"/>
        </w:rPr>
      </w:pPr>
      <w:r>
        <w:rPr>
          <w:sz w:val="24"/>
          <w:szCs w:val="24"/>
        </w:rPr>
        <w:t>2</w:t>
      </w:r>
      <w:r w:rsidR="007E0EC4">
        <w:rPr>
          <w:sz w:val="24"/>
          <w:szCs w:val="24"/>
        </w:rPr>
        <w:t>. No TA/DA will be paid for appearing in the interview.</w:t>
      </w:r>
    </w:p>
    <w:p w:rsidR="007E0EC4" w:rsidRPr="0099664A" w:rsidRDefault="007E0EC4" w:rsidP="007E0EC4">
      <w:pPr>
        <w:spacing w:after="0"/>
        <w:rPr>
          <w:rFonts w:ascii="Mangal" w:hAnsi="Mangal" w:cs="Mangal"/>
          <w:b/>
          <w:bCs/>
          <w:color w:val="212121"/>
          <w:sz w:val="24"/>
          <w:szCs w:val="24"/>
          <w:lang w:bidi="hi-IN"/>
        </w:rPr>
      </w:pPr>
      <w:r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4797F" w:rsidRDefault="00F4797F" w:rsidP="007E0EC4">
      <w:pPr>
        <w:rPr>
          <w:sz w:val="28"/>
          <w:szCs w:val="28"/>
        </w:rPr>
      </w:pPr>
    </w:p>
    <w:p w:rsidR="00B057BF" w:rsidRPr="00F4797F" w:rsidRDefault="00F4797F" w:rsidP="00F4797F">
      <w:pPr>
        <w:tabs>
          <w:tab w:val="left" w:pos="6705"/>
        </w:tabs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F4797F">
        <w:rPr>
          <w:b/>
          <w:bCs/>
          <w:sz w:val="28"/>
          <w:szCs w:val="28"/>
        </w:rPr>
        <w:t>Anil Kumar Dhiman</w:t>
      </w:r>
    </w:p>
    <w:p w:rsidR="00F4797F" w:rsidRDefault="00F4797F" w:rsidP="00F4797F">
      <w:pPr>
        <w:tabs>
          <w:tab w:val="left" w:pos="6705"/>
        </w:tabs>
        <w:spacing w:after="0" w:line="240" w:lineRule="auto"/>
        <w:rPr>
          <w:b/>
          <w:bCs/>
          <w:sz w:val="28"/>
          <w:szCs w:val="28"/>
        </w:rPr>
      </w:pPr>
      <w:r w:rsidRPr="00F4797F">
        <w:rPr>
          <w:b/>
          <w:bCs/>
          <w:sz w:val="28"/>
          <w:szCs w:val="28"/>
        </w:rPr>
        <w:tab/>
        <w:t xml:space="preserve"> </w:t>
      </w:r>
      <w:r w:rsidR="007E0EC4">
        <w:rPr>
          <w:b/>
          <w:bCs/>
          <w:sz w:val="28"/>
          <w:szCs w:val="28"/>
        </w:rPr>
        <w:t xml:space="preserve">         Principal</w:t>
      </w:r>
    </w:p>
    <w:p w:rsidR="00E1681B" w:rsidRPr="00F4797F" w:rsidRDefault="00E1681B" w:rsidP="00E1681B">
      <w:pPr>
        <w:rPr>
          <w:b/>
          <w:bCs/>
          <w:sz w:val="28"/>
          <w:szCs w:val="28"/>
        </w:rPr>
      </w:pPr>
      <w:r w:rsidRPr="0099664A">
        <w:rPr>
          <w:rFonts w:ascii="Mangal" w:hAnsi="Mangal" w:cs="Mangal" w:hint="cs"/>
          <w:b/>
          <w:bCs/>
          <w:color w:val="212121"/>
          <w:sz w:val="24"/>
          <w:szCs w:val="24"/>
          <w:cs/>
          <w:lang w:bidi="hi-IN"/>
        </w:rPr>
        <w:tab/>
      </w:r>
      <w:r w:rsidRPr="0099664A">
        <w:rPr>
          <w:rFonts w:ascii="Mangal" w:hAnsi="Mangal" w:cs="Mangal" w:hint="cs"/>
          <w:b/>
          <w:bCs/>
          <w:color w:val="212121"/>
          <w:sz w:val="24"/>
          <w:szCs w:val="24"/>
          <w:cs/>
          <w:lang w:bidi="hi-IN"/>
        </w:rPr>
        <w:tab/>
      </w:r>
      <w:r w:rsidRPr="0099664A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ab/>
      </w:r>
      <w:r w:rsidRPr="0099664A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ab/>
      </w:r>
      <w:r w:rsidRPr="0099664A">
        <w:rPr>
          <w:rFonts w:ascii="Mangal" w:hAnsi="Mangal" w:cs="Mangal" w:hint="cs"/>
          <w:b/>
          <w:bCs/>
          <w:color w:val="212121"/>
          <w:sz w:val="24"/>
          <w:szCs w:val="24"/>
          <w:cs/>
          <w:lang w:bidi="hi-IN"/>
        </w:rPr>
        <w:t xml:space="preserve"> </w:t>
      </w:r>
    </w:p>
    <w:sectPr w:rsidR="00E1681B" w:rsidRPr="00F4797F" w:rsidSect="00F4797F">
      <w:headerReference w:type="default" r:id="rId9"/>
      <w:pgSz w:w="11906" w:h="16838" w:code="9"/>
      <w:pgMar w:top="450" w:right="74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7B0" w:rsidRDefault="005457B0" w:rsidP="00151C0E">
      <w:pPr>
        <w:spacing w:after="0" w:line="240" w:lineRule="auto"/>
      </w:pPr>
      <w:r>
        <w:separator/>
      </w:r>
    </w:p>
  </w:endnote>
  <w:endnote w:type="continuationSeparator" w:id="0">
    <w:p w:rsidR="005457B0" w:rsidRDefault="005457B0" w:rsidP="0015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7B0" w:rsidRDefault="005457B0" w:rsidP="00151C0E">
      <w:pPr>
        <w:spacing w:after="0" w:line="240" w:lineRule="auto"/>
      </w:pPr>
      <w:r>
        <w:separator/>
      </w:r>
    </w:p>
  </w:footnote>
  <w:footnote w:type="continuationSeparator" w:id="0">
    <w:p w:rsidR="005457B0" w:rsidRDefault="005457B0" w:rsidP="00151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369" w:type="dxa"/>
      <w:tblInd w:w="-1172" w:type="dxa"/>
      <w:tblLook w:val="04A0" w:firstRow="1" w:lastRow="0" w:firstColumn="1" w:lastColumn="0" w:noHBand="0" w:noVBand="1"/>
    </w:tblPr>
    <w:tblGrid>
      <w:gridCol w:w="1685"/>
      <w:gridCol w:w="7794"/>
      <w:gridCol w:w="1890"/>
    </w:tblGrid>
    <w:tr w:rsidR="006D4461" w:rsidTr="009D7D73">
      <w:trPr>
        <w:trHeight w:val="2330"/>
      </w:trPr>
      <w:tc>
        <w:tcPr>
          <w:tcW w:w="1685" w:type="dxa"/>
        </w:tcPr>
        <w:p w:rsidR="006D4461" w:rsidRDefault="008A34CB" w:rsidP="006D4461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0;margin-top:1.45pt;width:56.5pt;height:117.25pt;z-index:251658240">
                <v:imagedata r:id="rId1" o:title=""/>
              </v:shape>
              <o:OLEObject Type="Embed" ProgID="PBrush" ShapeID="_x0000_s2050" DrawAspect="Content" ObjectID="_1748845941" r:id="rId2"/>
            </w:object>
          </w:r>
          <w:r w:rsidR="00F21F74">
            <w:rPr>
              <w:rFonts w:cs="Mangal"/>
              <w:sz w:val="32"/>
              <w:szCs w:val="32"/>
              <w:lang w:bidi="hi-IN"/>
            </w:rPr>
            <w:t xml:space="preserve">       </w:t>
          </w:r>
          <w:r w:rsidR="006D4461">
            <w:rPr>
              <w:rFonts w:cs="Mangal"/>
              <w:sz w:val="32"/>
              <w:szCs w:val="32"/>
              <w:lang w:bidi="hi-IN"/>
            </w:rPr>
            <w:t xml:space="preserve">      </w:t>
          </w:r>
        </w:p>
      </w:tc>
      <w:tc>
        <w:tcPr>
          <w:tcW w:w="7794" w:type="dxa"/>
        </w:tcPr>
        <w:p w:rsidR="00552397" w:rsidRDefault="006D4461" w:rsidP="006D4461">
          <w:pPr>
            <w:spacing w:after="0" w:line="240" w:lineRule="auto"/>
            <w:rPr>
              <w:rFonts w:cs="Mangal"/>
              <w:sz w:val="28"/>
              <w:szCs w:val="28"/>
              <w:lang w:bidi="hi-IN"/>
            </w:rPr>
          </w:pPr>
          <w:r>
            <w:rPr>
              <w:rFonts w:cs="Mangal"/>
              <w:sz w:val="28"/>
              <w:szCs w:val="28"/>
              <w:lang w:bidi="hi-IN"/>
            </w:rPr>
            <w:t xml:space="preserve">         </w:t>
          </w:r>
        </w:p>
        <w:p w:rsidR="006D4461" w:rsidRPr="00697A06" w:rsidRDefault="006D4461" w:rsidP="006D4461">
          <w:pPr>
            <w:spacing w:after="0" w:line="240" w:lineRule="auto"/>
            <w:rPr>
              <w:rFonts w:ascii="Arial Black" w:hAnsi="Arial Black"/>
              <w:sz w:val="20"/>
              <w:szCs w:val="28"/>
            </w:rPr>
          </w:pPr>
          <w:r>
            <w:rPr>
              <w:rFonts w:cs="Mangal"/>
              <w:sz w:val="28"/>
              <w:szCs w:val="28"/>
              <w:lang w:bidi="hi-IN"/>
            </w:rPr>
            <w:t xml:space="preserve"> </w:t>
          </w:r>
          <w:r w:rsidRPr="00B01C84">
            <w:rPr>
              <w:rFonts w:cs="Mangal" w:hint="cs"/>
              <w:sz w:val="28"/>
              <w:szCs w:val="28"/>
              <w:cs/>
              <w:lang w:bidi="hi-IN"/>
            </w:rPr>
            <w:t>केंद्रीय विद्यालय न० २ वायु  सेना स्थल आदमपुर</w:t>
          </w:r>
          <w:r w:rsidRPr="00B01C84">
            <w:rPr>
              <w:sz w:val="24"/>
              <w:szCs w:val="24"/>
            </w:rPr>
            <w:t>-</w:t>
          </w:r>
          <w:r w:rsidRPr="00E06899">
            <w:rPr>
              <w:sz w:val="28"/>
              <w:szCs w:val="28"/>
            </w:rPr>
            <w:t>144103</w:t>
          </w:r>
          <w:r>
            <w:rPr>
              <w:noProof/>
            </w:rPr>
            <w:t xml:space="preserve">                    </w:t>
          </w:r>
        </w:p>
        <w:p w:rsidR="006D4461" w:rsidRDefault="006D4461" w:rsidP="006D4461">
          <w:pPr>
            <w:spacing w:after="0" w:line="24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KENDRIYA VIDYALAYA NO.2 AFS ADAMPUR-144103  </w:t>
          </w:r>
        </w:p>
        <w:p w:rsidR="006D4461" w:rsidRDefault="006D4461" w:rsidP="006D4461">
          <w:pPr>
            <w:spacing w:after="0" w:line="240" w:lineRule="auto"/>
            <w:rPr>
              <w:sz w:val="28"/>
              <w:szCs w:val="28"/>
              <w:cs/>
              <w:lang w:bidi="hi-IN"/>
            </w:rPr>
          </w:pPr>
          <w:r>
            <w:rPr>
              <w:sz w:val="28"/>
              <w:szCs w:val="28"/>
              <w:lang w:bidi="hi-IN"/>
            </w:rPr>
            <w:t xml:space="preserve">             </w:t>
          </w:r>
          <w:r>
            <w:rPr>
              <w:rFonts w:hint="cs"/>
              <w:sz w:val="28"/>
              <w:szCs w:val="28"/>
              <w:cs/>
              <w:lang w:bidi="hi-IN"/>
            </w:rPr>
            <w:t>वायु सेना स्थल, आदमपुर</w:t>
          </w:r>
          <w:r>
            <w:rPr>
              <w:sz w:val="28"/>
              <w:szCs w:val="28"/>
              <w:lang w:bidi="hi-IN"/>
            </w:rPr>
            <w:t xml:space="preserve">, </w:t>
          </w:r>
          <w:r w:rsidR="00CA0C62">
            <w:rPr>
              <w:rFonts w:hint="cs"/>
              <w:sz w:val="28"/>
              <w:szCs w:val="28"/>
              <w:cs/>
              <w:lang w:bidi="hi-IN"/>
            </w:rPr>
            <w:t xml:space="preserve">जिला </w:t>
          </w:r>
          <w:r w:rsidR="00CA0C62">
            <w:rPr>
              <w:sz w:val="28"/>
              <w:szCs w:val="28"/>
              <w:cs/>
              <w:lang w:bidi="hi-IN"/>
            </w:rPr>
            <w:t>–</w:t>
          </w:r>
          <w:r w:rsidR="00CA0C62">
            <w:rPr>
              <w:rFonts w:hint="cs"/>
              <w:sz w:val="28"/>
              <w:szCs w:val="28"/>
              <w:cs/>
              <w:lang w:bidi="hi-IN"/>
            </w:rPr>
            <w:t xml:space="preserve"> जालंधर </w:t>
          </w:r>
        </w:p>
        <w:p w:rsidR="006D4461" w:rsidRDefault="006D4461" w:rsidP="006D4461">
          <w:pPr>
            <w:spacing w:after="0" w:line="240" w:lineRule="auto"/>
            <w:rPr>
              <w:sz w:val="28"/>
              <w:szCs w:val="28"/>
            </w:rPr>
          </w:pPr>
          <w:r>
            <w:rPr>
              <w:sz w:val="28"/>
              <w:szCs w:val="28"/>
              <w:lang w:bidi="hi-IN"/>
            </w:rPr>
            <w:t xml:space="preserve">             AIR FORCE STATION, ADAMPUR</w:t>
          </w:r>
          <w:r>
            <w:rPr>
              <w:rFonts w:hint="cs"/>
              <w:sz w:val="28"/>
              <w:szCs w:val="28"/>
              <w:cs/>
              <w:lang w:bidi="hi-IN"/>
            </w:rPr>
            <w:t xml:space="preserve"> </w:t>
          </w:r>
          <w:r w:rsidR="00CA0C62">
            <w:rPr>
              <w:sz w:val="28"/>
              <w:szCs w:val="28"/>
              <w:lang w:bidi="hi-IN"/>
            </w:rPr>
            <w:t>DISTT - JALANDHAR</w:t>
          </w:r>
          <w:r w:rsidR="00CA0C62">
            <w:rPr>
              <w:rFonts w:hint="cs"/>
              <w:sz w:val="28"/>
              <w:szCs w:val="28"/>
              <w:cs/>
              <w:lang w:bidi="hi-IN"/>
            </w:rPr>
            <w:t xml:space="preserve"> </w:t>
          </w:r>
          <w:r>
            <w:rPr>
              <w:sz w:val="28"/>
              <w:szCs w:val="28"/>
            </w:rPr>
            <w:t xml:space="preserve">            </w:t>
          </w:r>
        </w:p>
        <w:p w:rsidR="006D4461" w:rsidRPr="00B01C84" w:rsidRDefault="00CA0C62" w:rsidP="006D4461">
          <w:pPr>
            <w:tabs>
              <w:tab w:val="left" w:pos="8167"/>
            </w:tabs>
            <w:spacing w:after="0" w:line="24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                     Pin - 144103</w:t>
          </w:r>
          <w:r w:rsidR="006D4461">
            <w:rPr>
              <w:sz w:val="28"/>
              <w:szCs w:val="28"/>
            </w:rPr>
            <w:t xml:space="preserve"> </w:t>
          </w:r>
          <w:r w:rsidR="006D4461" w:rsidRPr="00E06899">
            <w:rPr>
              <w:sz w:val="24"/>
              <w:szCs w:val="24"/>
            </w:rPr>
            <w:t>Tel No.  0181</w:t>
          </w:r>
          <w:r w:rsidR="006D4461">
            <w:rPr>
              <w:sz w:val="24"/>
              <w:szCs w:val="24"/>
            </w:rPr>
            <w:t>-</w:t>
          </w:r>
          <w:r w:rsidR="006D4461" w:rsidRPr="00E06899">
            <w:rPr>
              <w:sz w:val="24"/>
              <w:szCs w:val="24"/>
            </w:rPr>
            <w:t>2</w:t>
          </w:r>
          <w:r w:rsidR="006D4461">
            <w:rPr>
              <w:sz w:val="24"/>
              <w:szCs w:val="24"/>
            </w:rPr>
            <w:t>924230</w:t>
          </w:r>
          <w:r w:rsidR="006D4461">
            <w:rPr>
              <w:sz w:val="24"/>
              <w:szCs w:val="24"/>
            </w:rPr>
            <w:tab/>
          </w:r>
        </w:p>
        <w:p w:rsidR="006D4461" w:rsidRPr="00CA0C62" w:rsidRDefault="00CA0C62" w:rsidP="006D4461">
          <w:pPr>
            <w:spacing w:after="0" w:line="240" w:lineRule="auto"/>
            <w:jc w:val="both"/>
            <w:rPr>
              <w:sz w:val="24"/>
              <w:szCs w:val="24"/>
            </w:rPr>
          </w:pPr>
          <w:r w:rsidRPr="00CA0C62">
            <w:rPr>
              <w:sz w:val="24"/>
              <w:szCs w:val="24"/>
            </w:rPr>
            <w:t xml:space="preserve">                                                                        </w:t>
          </w:r>
          <w:r w:rsidR="006D4461" w:rsidRPr="00CA0C62">
            <w:rPr>
              <w:sz w:val="24"/>
              <w:szCs w:val="24"/>
            </w:rPr>
            <w:t xml:space="preserve">Website: </w:t>
          </w:r>
          <w:hyperlink r:id="rId3" w:history="1">
            <w:r w:rsidR="006D4461" w:rsidRPr="00CA0C62">
              <w:rPr>
                <w:rStyle w:val="Hyperlink"/>
                <w:color w:val="auto"/>
                <w:sz w:val="24"/>
                <w:szCs w:val="24"/>
              </w:rPr>
              <w:t>www.no2adampur.kvs.ac.in</w:t>
            </w:r>
          </w:hyperlink>
        </w:p>
        <w:p w:rsidR="006D4461" w:rsidRDefault="00CA0C62" w:rsidP="006D4461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</w:rPr>
          </w:pPr>
          <w:r w:rsidRPr="00CA0C62">
            <w:rPr>
              <w:sz w:val="24"/>
              <w:szCs w:val="24"/>
            </w:rPr>
            <w:t xml:space="preserve">                                                                         E</w:t>
          </w:r>
          <w:r w:rsidR="006D4461" w:rsidRPr="00CA0C62">
            <w:rPr>
              <w:sz w:val="24"/>
              <w:szCs w:val="24"/>
            </w:rPr>
            <w:t>mail</w:t>
          </w:r>
          <w:r>
            <w:rPr>
              <w:sz w:val="24"/>
              <w:szCs w:val="24"/>
            </w:rPr>
            <w:t>:</w:t>
          </w:r>
          <w:r w:rsidR="006D4461" w:rsidRPr="00CA0C62">
            <w:rPr>
              <w:sz w:val="24"/>
              <w:szCs w:val="24"/>
            </w:rPr>
            <w:t xml:space="preserve"> </w:t>
          </w:r>
          <w:hyperlink r:id="rId4" w:history="1">
            <w:r w:rsidR="006D4461" w:rsidRPr="00CA0C62">
              <w:rPr>
                <w:rStyle w:val="Hyperlink"/>
                <w:color w:val="auto"/>
                <w:sz w:val="24"/>
                <w:szCs w:val="24"/>
                <w:u w:val="none"/>
              </w:rPr>
              <w:t>kv2adampur2019@gmail.com</w:t>
            </w:r>
          </w:hyperlink>
        </w:p>
      </w:tc>
      <w:tc>
        <w:tcPr>
          <w:tcW w:w="1890" w:type="dxa"/>
        </w:tcPr>
        <w:p w:rsidR="00CA0C62" w:rsidRDefault="00CA0C62" w:rsidP="006D4461">
          <w:pPr>
            <w:spacing w:after="0" w:line="240" w:lineRule="auto"/>
            <w:jc w:val="both"/>
            <w:rPr>
              <w:noProof/>
            </w:rPr>
          </w:pPr>
        </w:p>
        <w:p w:rsidR="006D4461" w:rsidRDefault="00CA0C62" w:rsidP="006D4461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</w:rPr>
          </w:pPr>
          <w:r>
            <w:rPr>
              <w:noProof/>
            </w:rPr>
            <w:drawing>
              <wp:inline distT="0" distB="0" distL="0" distR="0" wp14:anchorId="6E10E6E1" wp14:editId="197638D5">
                <wp:extent cx="1008380" cy="1363941"/>
                <wp:effectExtent l="0" t="0" r="127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116" r="20376"/>
                        <a:stretch/>
                      </pic:blipFill>
                      <pic:spPr bwMode="auto">
                        <a:xfrm>
                          <a:off x="0" y="0"/>
                          <a:ext cx="1081558" cy="1462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D4461" w:rsidRPr="00151C0E" w:rsidRDefault="006D4461" w:rsidP="006D4461">
    <w:pPr>
      <w:spacing w:after="0" w:line="240" w:lineRule="auto"/>
      <w:jc w:val="both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E1F"/>
    <w:multiLevelType w:val="hybridMultilevel"/>
    <w:tmpl w:val="1F463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43917"/>
    <w:multiLevelType w:val="hybridMultilevel"/>
    <w:tmpl w:val="B26ED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F7299"/>
    <w:multiLevelType w:val="hybridMultilevel"/>
    <w:tmpl w:val="729C60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064C"/>
    <w:multiLevelType w:val="hybridMultilevel"/>
    <w:tmpl w:val="B26ED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E0913"/>
    <w:multiLevelType w:val="hybridMultilevel"/>
    <w:tmpl w:val="4006B7A4"/>
    <w:lvl w:ilvl="0" w:tplc="2076C3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6381"/>
    <w:multiLevelType w:val="hybridMultilevel"/>
    <w:tmpl w:val="779E7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55BE5"/>
    <w:multiLevelType w:val="hybridMultilevel"/>
    <w:tmpl w:val="B26ED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D7E5F"/>
    <w:multiLevelType w:val="hybridMultilevel"/>
    <w:tmpl w:val="B26ED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0611E"/>
    <w:multiLevelType w:val="hybridMultilevel"/>
    <w:tmpl w:val="B26ED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A97"/>
    <w:multiLevelType w:val="hybridMultilevel"/>
    <w:tmpl w:val="B26ED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16D8E"/>
    <w:multiLevelType w:val="hybridMultilevel"/>
    <w:tmpl w:val="7D720D16"/>
    <w:lvl w:ilvl="0" w:tplc="2076C3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A4D0B"/>
    <w:multiLevelType w:val="hybridMultilevel"/>
    <w:tmpl w:val="CDA247F4"/>
    <w:lvl w:ilvl="0" w:tplc="2076C3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D13D3"/>
    <w:multiLevelType w:val="hybridMultilevel"/>
    <w:tmpl w:val="995C016A"/>
    <w:lvl w:ilvl="0" w:tplc="2076C3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B5531"/>
    <w:multiLevelType w:val="hybridMultilevel"/>
    <w:tmpl w:val="B26ED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67F87"/>
    <w:multiLevelType w:val="hybridMultilevel"/>
    <w:tmpl w:val="6A92B956"/>
    <w:lvl w:ilvl="0" w:tplc="2076C3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3566B"/>
    <w:multiLevelType w:val="hybridMultilevel"/>
    <w:tmpl w:val="12267BA2"/>
    <w:lvl w:ilvl="0" w:tplc="2076C3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84736"/>
    <w:multiLevelType w:val="hybridMultilevel"/>
    <w:tmpl w:val="B26ED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3263C"/>
    <w:multiLevelType w:val="hybridMultilevel"/>
    <w:tmpl w:val="F28223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3E6E"/>
    <w:multiLevelType w:val="hybridMultilevel"/>
    <w:tmpl w:val="053C2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7073E"/>
    <w:multiLevelType w:val="hybridMultilevel"/>
    <w:tmpl w:val="1F463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84D7C"/>
    <w:multiLevelType w:val="hybridMultilevel"/>
    <w:tmpl w:val="2124D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759AF"/>
    <w:multiLevelType w:val="hybridMultilevel"/>
    <w:tmpl w:val="8D581590"/>
    <w:lvl w:ilvl="0" w:tplc="8E5E4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7B4B9B"/>
    <w:multiLevelType w:val="multilevel"/>
    <w:tmpl w:val="5F0CCE1E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A0D2823"/>
    <w:multiLevelType w:val="hybridMultilevel"/>
    <w:tmpl w:val="89A8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3"/>
  </w:num>
  <w:num w:numId="4">
    <w:abstractNumId w:val="17"/>
  </w:num>
  <w:num w:numId="5">
    <w:abstractNumId w:val="8"/>
  </w:num>
  <w:num w:numId="6">
    <w:abstractNumId w:val="13"/>
  </w:num>
  <w:num w:numId="7">
    <w:abstractNumId w:val="3"/>
  </w:num>
  <w:num w:numId="8">
    <w:abstractNumId w:val="2"/>
  </w:num>
  <w:num w:numId="9">
    <w:abstractNumId w:val="21"/>
  </w:num>
  <w:num w:numId="10">
    <w:abstractNumId w:val="6"/>
  </w:num>
  <w:num w:numId="11">
    <w:abstractNumId w:val="4"/>
  </w:num>
  <w:num w:numId="12">
    <w:abstractNumId w:val="15"/>
  </w:num>
  <w:num w:numId="13">
    <w:abstractNumId w:val="12"/>
  </w:num>
  <w:num w:numId="14">
    <w:abstractNumId w:val="14"/>
  </w:num>
  <w:num w:numId="15">
    <w:abstractNumId w:val="11"/>
  </w:num>
  <w:num w:numId="16">
    <w:abstractNumId w:val="10"/>
  </w:num>
  <w:num w:numId="17">
    <w:abstractNumId w:val="5"/>
  </w:num>
  <w:num w:numId="18">
    <w:abstractNumId w:val="19"/>
  </w:num>
  <w:num w:numId="19">
    <w:abstractNumId w:val="0"/>
  </w:num>
  <w:num w:numId="20">
    <w:abstractNumId w:val="7"/>
  </w:num>
  <w:num w:numId="21">
    <w:abstractNumId w:val="22"/>
  </w:num>
  <w:num w:numId="22">
    <w:abstractNumId w:val="1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27"/>
    <w:rsid w:val="00007C6B"/>
    <w:rsid w:val="000100BF"/>
    <w:rsid w:val="000119BF"/>
    <w:rsid w:val="00015AFD"/>
    <w:rsid w:val="000321F2"/>
    <w:rsid w:val="00052875"/>
    <w:rsid w:val="000571AF"/>
    <w:rsid w:val="00061D36"/>
    <w:rsid w:val="000723F1"/>
    <w:rsid w:val="00082CCA"/>
    <w:rsid w:val="000874E0"/>
    <w:rsid w:val="000A0CAB"/>
    <w:rsid w:val="000B05D6"/>
    <w:rsid w:val="000C44B3"/>
    <w:rsid w:val="000C613E"/>
    <w:rsid w:val="000C74C1"/>
    <w:rsid w:val="000D4587"/>
    <w:rsid w:val="000E6148"/>
    <w:rsid w:val="0011733B"/>
    <w:rsid w:val="00151C0E"/>
    <w:rsid w:val="00166AD5"/>
    <w:rsid w:val="001A101E"/>
    <w:rsid w:val="001A11DC"/>
    <w:rsid w:val="001A7DB5"/>
    <w:rsid w:val="001B0D3F"/>
    <w:rsid w:val="001B247A"/>
    <w:rsid w:val="001D4F76"/>
    <w:rsid w:val="001F105A"/>
    <w:rsid w:val="00204F2A"/>
    <w:rsid w:val="00256CD2"/>
    <w:rsid w:val="00264DA5"/>
    <w:rsid w:val="0027421E"/>
    <w:rsid w:val="002962D6"/>
    <w:rsid w:val="002A199F"/>
    <w:rsid w:val="002C4571"/>
    <w:rsid w:val="002D3003"/>
    <w:rsid w:val="002E1612"/>
    <w:rsid w:val="002E4287"/>
    <w:rsid w:val="002F542B"/>
    <w:rsid w:val="00306A0A"/>
    <w:rsid w:val="00310367"/>
    <w:rsid w:val="003108EA"/>
    <w:rsid w:val="003243C6"/>
    <w:rsid w:val="003304F6"/>
    <w:rsid w:val="003406FE"/>
    <w:rsid w:val="003448A5"/>
    <w:rsid w:val="00384750"/>
    <w:rsid w:val="00385218"/>
    <w:rsid w:val="00390F61"/>
    <w:rsid w:val="003932C7"/>
    <w:rsid w:val="003A6A52"/>
    <w:rsid w:val="003A73F0"/>
    <w:rsid w:val="003B1377"/>
    <w:rsid w:val="003D600F"/>
    <w:rsid w:val="003F03D8"/>
    <w:rsid w:val="00403FB9"/>
    <w:rsid w:val="00421BCE"/>
    <w:rsid w:val="00424BD6"/>
    <w:rsid w:val="00426AFE"/>
    <w:rsid w:val="00427954"/>
    <w:rsid w:val="0043126F"/>
    <w:rsid w:val="00434E8F"/>
    <w:rsid w:val="00435158"/>
    <w:rsid w:val="004352ED"/>
    <w:rsid w:val="0046557F"/>
    <w:rsid w:val="00487014"/>
    <w:rsid w:val="004A24F3"/>
    <w:rsid w:val="004A2D4F"/>
    <w:rsid w:val="004C4AA3"/>
    <w:rsid w:val="004D37C2"/>
    <w:rsid w:val="004D3BD0"/>
    <w:rsid w:val="004E1432"/>
    <w:rsid w:val="00517CD3"/>
    <w:rsid w:val="00524DFA"/>
    <w:rsid w:val="00525BEE"/>
    <w:rsid w:val="005353F2"/>
    <w:rsid w:val="00535BB5"/>
    <w:rsid w:val="005457B0"/>
    <w:rsid w:val="00545E06"/>
    <w:rsid w:val="00552397"/>
    <w:rsid w:val="00552EB5"/>
    <w:rsid w:val="00555A81"/>
    <w:rsid w:val="00556944"/>
    <w:rsid w:val="00560EA2"/>
    <w:rsid w:val="00572788"/>
    <w:rsid w:val="00586E86"/>
    <w:rsid w:val="0059551C"/>
    <w:rsid w:val="00596B7F"/>
    <w:rsid w:val="005B3924"/>
    <w:rsid w:val="005B573F"/>
    <w:rsid w:val="005B6E49"/>
    <w:rsid w:val="005E56EB"/>
    <w:rsid w:val="005E68C7"/>
    <w:rsid w:val="005F18BF"/>
    <w:rsid w:val="005F65FD"/>
    <w:rsid w:val="0060561F"/>
    <w:rsid w:val="00607A03"/>
    <w:rsid w:val="00634C32"/>
    <w:rsid w:val="00635B97"/>
    <w:rsid w:val="00675C03"/>
    <w:rsid w:val="00682B3D"/>
    <w:rsid w:val="00694DED"/>
    <w:rsid w:val="00695813"/>
    <w:rsid w:val="006A1DA0"/>
    <w:rsid w:val="006A7242"/>
    <w:rsid w:val="006B1833"/>
    <w:rsid w:val="006C13C9"/>
    <w:rsid w:val="006C44BA"/>
    <w:rsid w:val="006D4461"/>
    <w:rsid w:val="006F1BB8"/>
    <w:rsid w:val="006F53A3"/>
    <w:rsid w:val="00704921"/>
    <w:rsid w:val="007067CF"/>
    <w:rsid w:val="00711317"/>
    <w:rsid w:val="007130F0"/>
    <w:rsid w:val="00714CDE"/>
    <w:rsid w:val="00721D89"/>
    <w:rsid w:val="00736789"/>
    <w:rsid w:val="00737998"/>
    <w:rsid w:val="007440C7"/>
    <w:rsid w:val="007442E1"/>
    <w:rsid w:val="00745A68"/>
    <w:rsid w:val="007521D1"/>
    <w:rsid w:val="00757F20"/>
    <w:rsid w:val="00773D83"/>
    <w:rsid w:val="00784841"/>
    <w:rsid w:val="00784B4E"/>
    <w:rsid w:val="00784B8A"/>
    <w:rsid w:val="00794A81"/>
    <w:rsid w:val="007962B1"/>
    <w:rsid w:val="007A1401"/>
    <w:rsid w:val="007A38BE"/>
    <w:rsid w:val="007A798A"/>
    <w:rsid w:val="007C60BE"/>
    <w:rsid w:val="007C705C"/>
    <w:rsid w:val="007D35CB"/>
    <w:rsid w:val="007E0EC4"/>
    <w:rsid w:val="007E1997"/>
    <w:rsid w:val="00855CB9"/>
    <w:rsid w:val="008646A5"/>
    <w:rsid w:val="008767E7"/>
    <w:rsid w:val="008769CF"/>
    <w:rsid w:val="00883B57"/>
    <w:rsid w:val="00890E27"/>
    <w:rsid w:val="008930D0"/>
    <w:rsid w:val="008A34CB"/>
    <w:rsid w:val="008B7893"/>
    <w:rsid w:val="008E46F1"/>
    <w:rsid w:val="008F560D"/>
    <w:rsid w:val="00906ED3"/>
    <w:rsid w:val="00921FEA"/>
    <w:rsid w:val="00925D26"/>
    <w:rsid w:val="00926DC2"/>
    <w:rsid w:val="009414B1"/>
    <w:rsid w:val="00942184"/>
    <w:rsid w:val="00953905"/>
    <w:rsid w:val="00955B0D"/>
    <w:rsid w:val="009561F7"/>
    <w:rsid w:val="00967699"/>
    <w:rsid w:val="00977F40"/>
    <w:rsid w:val="00996546"/>
    <w:rsid w:val="009A29C3"/>
    <w:rsid w:val="009D23AD"/>
    <w:rsid w:val="009D26CF"/>
    <w:rsid w:val="009D5A46"/>
    <w:rsid w:val="009D7D73"/>
    <w:rsid w:val="009E6F2F"/>
    <w:rsid w:val="009F1E3D"/>
    <w:rsid w:val="009F3C5D"/>
    <w:rsid w:val="00A06662"/>
    <w:rsid w:val="00A13C96"/>
    <w:rsid w:val="00A3132D"/>
    <w:rsid w:val="00A40E39"/>
    <w:rsid w:val="00A6147F"/>
    <w:rsid w:val="00A61570"/>
    <w:rsid w:val="00A84CB0"/>
    <w:rsid w:val="00A94018"/>
    <w:rsid w:val="00A94782"/>
    <w:rsid w:val="00AC161B"/>
    <w:rsid w:val="00B003BF"/>
    <w:rsid w:val="00B01C84"/>
    <w:rsid w:val="00B057BF"/>
    <w:rsid w:val="00B13FE4"/>
    <w:rsid w:val="00B16FD3"/>
    <w:rsid w:val="00B235B2"/>
    <w:rsid w:val="00B45A8C"/>
    <w:rsid w:val="00B57EA2"/>
    <w:rsid w:val="00B617F1"/>
    <w:rsid w:val="00B72B4C"/>
    <w:rsid w:val="00B75E9E"/>
    <w:rsid w:val="00B7733D"/>
    <w:rsid w:val="00B81960"/>
    <w:rsid w:val="00B81AE5"/>
    <w:rsid w:val="00B843F2"/>
    <w:rsid w:val="00B9739C"/>
    <w:rsid w:val="00BB2C8F"/>
    <w:rsid w:val="00BB2D5C"/>
    <w:rsid w:val="00BB5786"/>
    <w:rsid w:val="00BE5CE7"/>
    <w:rsid w:val="00BF1BCE"/>
    <w:rsid w:val="00C058BC"/>
    <w:rsid w:val="00C10EFD"/>
    <w:rsid w:val="00C12FA3"/>
    <w:rsid w:val="00C14E05"/>
    <w:rsid w:val="00C15ED9"/>
    <w:rsid w:val="00C23558"/>
    <w:rsid w:val="00C24C8F"/>
    <w:rsid w:val="00C26745"/>
    <w:rsid w:val="00C30BDF"/>
    <w:rsid w:val="00C51067"/>
    <w:rsid w:val="00C740D1"/>
    <w:rsid w:val="00C81B13"/>
    <w:rsid w:val="00C840FF"/>
    <w:rsid w:val="00CA0C62"/>
    <w:rsid w:val="00CC0576"/>
    <w:rsid w:val="00CF2B82"/>
    <w:rsid w:val="00CF49C1"/>
    <w:rsid w:val="00CF4D27"/>
    <w:rsid w:val="00D03E87"/>
    <w:rsid w:val="00D24444"/>
    <w:rsid w:val="00D62244"/>
    <w:rsid w:val="00D65B9D"/>
    <w:rsid w:val="00D6672F"/>
    <w:rsid w:val="00D76A48"/>
    <w:rsid w:val="00DA2C50"/>
    <w:rsid w:val="00DB3905"/>
    <w:rsid w:val="00DC27AF"/>
    <w:rsid w:val="00DC59D0"/>
    <w:rsid w:val="00DD1DE5"/>
    <w:rsid w:val="00DD6F0B"/>
    <w:rsid w:val="00E07975"/>
    <w:rsid w:val="00E163D4"/>
    <w:rsid w:val="00E1681B"/>
    <w:rsid w:val="00E168F8"/>
    <w:rsid w:val="00E17C58"/>
    <w:rsid w:val="00E22C23"/>
    <w:rsid w:val="00E4124D"/>
    <w:rsid w:val="00E473FF"/>
    <w:rsid w:val="00E47BF6"/>
    <w:rsid w:val="00E47FB1"/>
    <w:rsid w:val="00E57AB9"/>
    <w:rsid w:val="00E63FDE"/>
    <w:rsid w:val="00E64C29"/>
    <w:rsid w:val="00E654FE"/>
    <w:rsid w:val="00E73F30"/>
    <w:rsid w:val="00E80F75"/>
    <w:rsid w:val="00E8483C"/>
    <w:rsid w:val="00EA072F"/>
    <w:rsid w:val="00EB179F"/>
    <w:rsid w:val="00EB2C00"/>
    <w:rsid w:val="00EB6286"/>
    <w:rsid w:val="00EB7293"/>
    <w:rsid w:val="00EC0F9F"/>
    <w:rsid w:val="00EF4B88"/>
    <w:rsid w:val="00EF697E"/>
    <w:rsid w:val="00EF6BD7"/>
    <w:rsid w:val="00F21F74"/>
    <w:rsid w:val="00F22CFB"/>
    <w:rsid w:val="00F34293"/>
    <w:rsid w:val="00F37B12"/>
    <w:rsid w:val="00F43C87"/>
    <w:rsid w:val="00F4797F"/>
    <w:rsid w:val="00F53CE8"/>
    <w:rsid w:val="00F56C05"/>
    <w:rsid w:val="00F572C9"/>
    <w:rsid w:val="00F57412"/>
    <w:rsid w:val="00F7020D"/>
    <w:rsid w:val="00F71F60"/>
    <w:rsid w:val="00F834B4"/>
    <w:rsid w:val="00F93C49"/>
    <w:rsid w:val="00F975D3"/>
    <w:rsid w:val="00F976E7"/>
    <w:rsid w:val="00FA767A"/>
    <w:rsid w:val="00FC0D1C"/>
    <w:rsid w:val="00FD24D4"/>
    <w:rsid w:val="00FD5971"/>
    <w:rsid w:val="00FD7826"/>
    <w:rsid w:val="00FD7E5D"/>
    <w:rsid w:val="00FE2AA1"/>
    <w:rsid w:val="00FE6541"/>
    <w:rsid w:val="00FF6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6A12F00"/>
  <w15:docId w15:val="{042014C9-9FF6-4ABB-A14A-2F489AFD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E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0E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22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3FE4"/>
    <w:pPr>
      <w:spacing w:after="0" w:line="240" w:lineRule="auto"/>
    </w:pPr>
    <w:rPr>
      <w:rFonts w:ascii="Calibri" w:eastAsia="Times New Roman" w:hAnsi="Calibri" w:cs="Mangal"/>
      <w:szCs w:val="20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15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C0E"/>
  </w:style>
  <w:style w:type="paragraph" w:styleId="Footer">
    <w:name w:val="footer"/>
    <w:basedOn w:val="Normal"/>
    <w:link w:val="FooterChar"/>
    <w:uiPriority w:val="99"/>
    <w:unhideWhenUsed/>
    <w:rsid w:val="0015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C0E"/>
  </w:style>
  <w:style w:type="paragraph" w:styleId="ListParagraph">
    <w:name w:val="List Paragraph"/>
    <w:basedOn w:val="Normal"/>
    <w:uiPriority w:val="34"/>
    <w:qFormat/>
    <w:rsid w:val="004D37C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A07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07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072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003BF"/>
    <w:rPr>
      <w:color w:val="605E5C"/>
      <w:shd w:val="clear" w:color="auto" w:fill="E1DFDD"/>
    </w:rPr>
  </w:style>
  <w:style w:type="paragraph" w:customStyle="1" w:styleId="Default">
    <w:name w:val="Default"/>
    <w:rsid w:val="007E0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68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681B"/>
    <w:rPr>
      <w:rFonts w:ascii="Courier New" w:eastAsia="Times New Roman" w:hAnsi="Courier New" w:cs="Courier New"/>
      <w:sz w:val="20"/>
      <w:szCs w:val="20"/>
      <w:lang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0C44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Xe25jLVZkEoPVT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2adampur.kvs.ac.in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hyperlink" Target="mailto:kv2adampur20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26874-51BE-431C-8C02-E792A9A3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Dheeraj</dc:creator>
  <cp:lastModifiedBy>acer</cp:lastModifiedBy>
  <cp:revision>7</cp:revision>
  <cp:lastPrinted>2022-02-24T06:53:00Z</cp:lastPrinted>
  <dcterms:created xsi:type="dcterms:W3CDTF">2022-02-28T05:58:00Z</dcterms:created>
  <dcterms:modified xsi:type="dcterms:W3CDTF">2023-06-21T04:16:00Z</dcterms:modified>
</cp:coreProperties>
</file>